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388C" w14:textId="2863BA4F" w:rsidR="00B75D23" w:rsidRDefault="00DA057E" w:rsidP="00C2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2"/>
        </w:rPr>
      </w:pPr>
      <w:r w:rsidRPr="00DA057E">
        <w:rPr>
          <w:rFonts w:ascii="Times New Roman" w:hAnsi="Times New Roman" w:cs="Times New Roman"/>
          <w:b/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240F82A" wp14:editId="317D2559">
                <wp:simplePos x="0" y="0"/>
                <wp:positionH relativeFrom="column">
                  <wp:posOffset>228600</wp:posOffset>
                </wp:positionH>
                <wp:positionV relativeFrom="paragraph">
                  <wp:posOffset>-469265</wp:posOffset>
                </wp:positionV>
                <wp:extent cx="5486400" cy="1612265"/>
                <wp:effectExtent l="0" t="0" r="25400" b="133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61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8C2FDD" w14:textId="77777777" w:rsidR="00C212EC" w:rsidRDefault="00C212EC" w:rsidP="00C21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AutoShape 2" o:spid="_x0000_s1026" style="position:absolute;left:0;text-align:left;margin-left:18pt;margin-top:-36.9pt;width:6in;height:126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" fillcolor="#1f497d [3215]">
                <v:textbox>
                  <w:txbxContent>
                    <w:p w:rsidR="00C212EC" w:rsidRDefault="00C212EC" w:rsidP="00C212E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0504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 xml:space="preserve"> </w:t>
      </w:r>
      <w:proofErr w:type="spellStart"/>
      <w:r w:rsidR="00A31DD4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>Self Care</w:t>
      </w:r>
      <w:proofErr w:type="spellEnd"/>
      <w:r w:rsidR="00A31DD4">
        <w:rPr>
          <w:rFonts w:ascii="Times New Roman" w:hAnsi="Times New Roman" w:cs="Times New Roman"/>
          <w:b/>
          <w:color w:val="FFFFFF" w:themeColor="background1"/>
          <w:sz w:val="36"/>
          <w:szCs w:val="32"/>
        </w:rPr>
        <w:t xml:space="preserve"> Assessment</w:t>
      </w:r>
    </w:p>
    <w:p w14:paraId="166407FD" w14:textId="77777777" w:rsidR="00D72B79" w:rsidRDefault="00D72B79" w:rsidP="00C2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32"/>
        </w:rPr>
        <w:t>Adapted from</w:t>
      </w:r>
    </w:p>
    <w:p w14:paraId="16932012" w14:textId="77777777" w:rsidR="00C212EC" w:rsidRDefault="00C212EC" w:rsidP="00C2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32"/>
        </w:rPr>
      </w:pPr>
      <w:r w:rsidRPr="00C212EC">
        <w:rPr>
          <w:rFonts w:ascii="Times New Roman" w:hAnsi="Times New Roman" w:cs="Times New Roman"/>
          <w:b/>
          <w:color w:val="FFFFFF" w:themeColor="background1"/>
          <w:sz w:val="28"/>
          <w:szCs w:val="32"/>
        </w:rPr>
        <w:t>Transforming the Pain</w:t>
      </w:r>
      <w:r>
        <w:rPr>
          <w:rFonts w:ascii="Times New Roman" w:hAnsi="Times New Roman" w:cs="Times New Roman"/>
          <w:b/>
          <w:color w:val="FFFFFF" w:themeColor="background1"/>
          <w:sz w:val="28"/>
          <w:szCs w:val="32"/>
        </w:rPr>
        <w:t>: A Workbook on Vicarious Traumatization</w:t>
      </w:r>
    </w:p>
    <w:p w14:paraId="25421DFE" w14:textId="77777777" w:rsidR="00C212EC" w:rsidRPr="00C212EC" w:rsidRDefault="00C212EC" w:rsidP="00C2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32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32"/>
        </w:rPr>
        <w:t xml:space="preserve">By </w:t>
      </w:r>
      <w:proofErr w:type="spellStart"/>
      <w:r>
        <w:rPr>
          <w:rFonts w:ascii="Times New Roman" w:hAnsi="Times New Roman" w:cs="Times New Roman"/>
          <w:b/>
          <w:color w:val="FFFFFF" w:themeColor="background1"/>
          <w:sz w:val="28"/>
          <w:szCs w:val="32"/>
        </w:rPr>
        <w:t>Saakvtine</w:t>
      </w:r>
      <w:proofErr w:type="spellEnd"/>
      <w:r>
        <w:rPr>
          <w:rFonts w:ascii="Times New Roman" w:hAnsi="Times New Roman" w:cs="Times New Roman"/>
          <w:b/>
          <w:color w:val="FFFFFF" w:themeColor="background1"/>
          <w:sz w:val="28"/>
          <w:szCs w:val="32"/>
        </w:rPr>
        <w:t>, Pearlman and Staff of TSI/CAAP (1996)</w:t>
      </w:r>
    </w:p>
    <w:p w14:paraId="74856FBD" w14:textId="77777777" w:rsidR="00C212EC" w:rsidRPr="00D77529" w:rsidRDefault="00C212EC" w:rsidP="00C21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14:paraId="3E1C9707" w14:textId="77777777" w:rsidR="00B75D23" w:rsidRDefault="00B75D23" w:rsidP="00B75D23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69DABAA3" w14:textId="77777777" w:rsidR="00C212EC" w:rsidRDefault="00C212EC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52"/>
        </w:rPr>
      </w:pPr>
    </w:p>
    <w:p w14:paraId="0736E9EB" w14:textId="77777777" w:rsidR="006574ED" w:rsidRPr="00D72B79" w:rsidRDefault="006574ED" w:rsidP="006574E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Cs w:val="24"/>
        </w:rPr>
      </w:pPr>
      <w:r w:rsidRPr="00D72B79">
        <w:rPr>
          <w:rFonts w:ascii="Times New Roman" w:hAnsi="Times New Roman" w:cs="Times New Roman"/>
          <w:sz w:val="24"/>
          <w:szCs w:val="26"/>
        </w:rPr>
        <w:t>This assessment tool provides an overview of effective strategies to maintain self-care. After completing the full assessment, choose one item from each area that you will actively work to improve.</w:t>
      </w:r>
    </w:p>
    <w:p w14:paraId="6DAA25B8" w14:textId="77777777" w:rsidR="00A31DD4" w:rsidRDefault="006574ED" w:rsidP="006574E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6"/>
        </w:rPr>
      </w:pPr>
      <w:r w:rsidRPr="00D72B79">
        <w:rPr>
          <w:rFonts w:ascii="Times New Roman" w:hAnsi="Times New Roman" w:cs="Times New Roman"/>
          <w:sz w:val="24"/>
          <w:szCs w:val="26"/>
        </w:rPr>
        <w:t xml:space="preserve">Using the scale below, rate the following areas in terms of frequency: </w:t>
      </w:r>
    </w:p>
    <w:p w14:paraId="60B882A8" w14:textId="3375E746" w:rsidR="006574ED" w:rsidRPr="00D72B79" w:rsidRDefault="006574ED" w:rsidP="006574E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Cs w:val="24"/>
        </w:rPr>
      </w:pPr>
      <w:r w:rsidRPr="00D72B79">
        <w:rPr>
          <w:rFonts w:ascii="Times New Roman" w:hAnsi="Times New Roman" w:cs="Times New Roman"/>
          <w:sz w:val="24"/>
          <w:szCs w:val="26"/>
        </w:rPr>
        <w:t>5 = Frequently</w:t>
      </w:r>
    </w:p>
    <w:p w14:paraId="4D3643C4" w14:textId="77777777" w:rsidR="00A31DD4" w:rsidRDefault="006574ED" w:rsidP="006574E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6"/>
        </w:rPr>
      </w:pPr>
      <w:r w:rsidRPr="00D72B79">
        <w:rPr>
          <w:rFonts w:ascii="Times New Roman" w:hAnsi="Times New Roman" w:cs="Times New Roman"/>
          <w:sz w:val="24"/>
          <w:szCs w:val="26"/>
        </w:rPr>
        <w:t>4 = Occasionally </w:t>
      </w:r>
    </w:p>
    <w:p w14:paraId="6C56CBDC" w14:textId="77777777" w:rsidR="00A31DD4" w:rsidRDefault="006574ED" w:rsidP="006574E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6"/>
        </w:rPr>
      </w:pPr>
      <w:r w:rsidRPr="00D72B79">
        <w:rPr>
          <w:rFonts w:ascii="Times New Roman" w:hAnsi="Times New Roman" w:cs="Times New Roman"/>
          <w:sz w:val="24"/>
          <w:szCs w:val="26"/>
        </w:rPr>
        <w:t>3 = Rarely</w:t>
      </w:r>
    </w:p>
    <w:p w14:paraId="69253503" w14:textId="43AC8ECE" w:rsidR="00A31DD4" w:rsidRDefault="00A31DD4" w:rsidP="006574E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 = Never</w:t>
      </w:r>
    </w:p>
    <w:p w14:paraId="486EE67F" w14:textId="4FD8A1F3" w:rsidR="00D72B79" w:rsidRPr="00A31DD4" w:rsidRDefault="006574ED" w:rsidP="006574E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Cs w:val="24"/>
        </w:rPr>
      </w:pPr>
      <w:r w:rsidRPr="00D72B79">
        <w:rPr>
          <w:rFonts w:ascii="Times New Roman" w:hAnsi="Times New Roman" w:cs="Times New Roman"/>
          <w:sz w:val="24"/>
          <w:szCs w:val="26"/>
        </w:rPr>
        <w:t>1 = It never occurred to m</w:t>
      </w:r>
      <w:r w:rsidR="00A31DD4">
        <w:rPr>
          <w:rFonts w:ascii="Times New Roman" w:hAnsi="Times New Roman" w:cs="Times New Roman"/>
          <w:sz w:val="24"/>
          <w:szCs w:val="26"/>
        </w:rPr>
        <w:t>e</w:t>
      </w:r>
    </w:p>
    <w:p w14:paraId="618D6F26" w14:textId="77777777" w:rsidR="00D72B79" w:rsidRPr="00D72B79" w:rsidRDefault="00D72B79" w:rsidP="006574E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9EDFCEB" w14:textId="77777777" w:rsidR="006574ED" w:rsidRPr="00D72B79" w:rsidRDefault="006574ED" w:rsidP="006574ED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b/>
          <w:bCs/>
          <w:sz w:val="24"/>
          <w:szCs w:val="24"/>
        </w:rPr>
        <w:t>Physical Self-Care</w:t>
      </w:r>
    </w:p>
    <w:p w14:paraId="0A0C7D5F" w14:textId="77777777" w:rsidR="006574ED" w:rsidRPr="00D72B79" w:rsidRDefault="00D72B79" w:rsidP="006574E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>Eat regularly (</w:t>
      </w:r>
      <w:proofErr w:type="gramStart"/>
      <w:r w:rsidR="006574ED" w:rsidRPr="00D72B7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6574ED" w:rsidRPr="00D72B79">
        <w:rPr>
          <w:rFonts w:ascii="Times New Roman" w:hAnsi="Times New Roman" w:cs="Times New Roman"/>
          <w:sz w:val="24"/>
          <w:szCs w:val="24"/>
        </w:rPr>
        <w:t xml:space="preserve"> breakfast, lunch and dinner) </w:t>
      </w:r>
    </w:p>
    <w:p w14:paraId="1C324941" w14:textId="77777777" w:rsidR="006574ED" w:rsidRPr="00D72B79" w:rsidRDefault="00D72B79" w:rsidP="006574E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>___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 Eat healthy </w:t>
      </w:r>
    </w:p>
    <w:p w14:paraId="50310EBD" w14:textId="77777777" w:rsidR="006574ED" w:rsidRPr="00D72B79" w:rsidRDefault="00D72B79" w:rsidP="006574E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Exercise </w:t>
      </w:r>
    </w:p>
    <w:p w14:paraId="050F577C" w14:textId="77777777" w:rsidR="006574ED" w:rsidRPr="00D72B79" w:rsidRDefault="00D72B79" w:rsidP="006574E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Get regular medical care for prevention </w:t>
      </w:r>
    </w:p>
    <w:p w14:paraId="389BD5F6" w14:textId="77777777" w:rsidR="006574ED" w:rsidRPr="00D72B79" w:rsidRDefault="00D72B79" w:rsidP="00D72B7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Get medical care when needed  </w:t>
      </w:r>
    </w:p>
    <w:p w14:paraId="52483CD3" w14:textId="04D0D597" w:rsidR="00713E72" w:rsidRDefault="00D72B79" w:rsidP="00713E72">
      <w:pPr>
        <w:widowControl w:val="0"/>
        <w:numPr>
          <w:ilvl w:val="5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Dance, swim, walk, run, play sports, </w:t>
      </w:r>
      <w:proofErr w:type="gramStart"/>
      <w:r w:rsidR="006574ED" w:rsidRPr="00D72B79">
        <w:rPr>
          <w:rFonts w:ascii="Times New Roman" w:hAnsi="Times New Roman" w:cs="Times New Roman"/>
          <w:sz w:val="24"/>
          <w:szCs w:val="24"/>
        </w:rPr>
        <w:t>sing,</w:t>
      </w:r>
      <w:r w:rsidR="00685258">
        <w:rPr>
          <w:rFonts w:ascii="Times New Roman" w:hAnsi="Times New Roman" w:cs="Times New Roman"/>
          <w:sz w:val="24"/>
          <w:szCs w:val="24"/>
        </w:rPr>
        <w:t xml:space="preserve">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="006574ED" w:rsidRPr="00D72B79">
        <w:rPr>
          <w:rFonts w:ascii="Times New Roman" w:hAnsi="Times New Roman" w:cs="Times New Roman"/>
          <w:sz w:val="24"/>
          <w:szCs w:val="24"/>
        </w:rPr>
        <w:t xml:space="preserve"> </w:t>
      </w:r>
      <w:r w:rsidR="00713E72">
        <w:rPr>
          <w:rFonts w:ascii="Times New Roman" w:hAnsi="Times New Roman" w:cs="Times New Roman"/>
          <w:sz w:val="24"/>
          <w:szCs w:val="24"/>
        </w:rPr>
        <w:t xml:space="preserve">something fun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540E0" w14:textId="404FACC6" w:rsidR="006574ED" w:rsidRPr="00D72B79" w:rsidRDefault="00D72B79" w:rsidP="006574E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Take time to </w:t>
      </w:r>
      <w:r w:rsidR="00713E72">
        <w:rPr>
          <w:rFonts w:ascii="Times New Roman" w:hAnsi="Times New Roman" w:cs="Times New Roman"/>
          <w:sz w:val="24"/>
          <w:szCs w:val="24"/>
        </w:rPr>
        <w:t>connect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—with yourself, with a partner </w:t>
      </w:r>
    </w:p>
    <w:p w14:paraId="3576A884" w14:textId="77777777" w:rsidR="006574ED" w:rsidRPr="00D72B79" w:rsidRDefault="00D72B79" w:rsidP="006574E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Get enough sleep </w:t>
      </w:r>
    </w:p>
    <w:p w14:paraId="242BB34F" w14:textId="77777777" w:rsidR="006574ED" w:rsidRPr="00D72B79" w:rsidRDefault="00D72B79" w:rsidP="00D72B7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>___ Wear clothes you like</w:t>
      </w:r>
    </w:p>
    <w:p w14:paraId="3B8AB1FF" w14:textId="4BA3F28F" w:rsidR="00D72B79" w:rsidRDefault="006574ED" w:rsidP="00D72B7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="00D72B79" w:rsidRPr="00D72B79"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Pr="00D72B79">
        <w:rPr>
          <w:rFonts w:ascii="Times New Roman" w:hAnsi="Times New Roman" w:cs="Times New Roman"/>
          <w:sz w:val="24"/>
          <w:szCs w:val="24"/>
        </w:rPr>
        <w:t xml:space="preserve">Other: </w:t>
      </w:r>
    </w:p>
    <w:p w14:paraId="6B9D2E7D" w14:textId="77777777" w:rsidR="00713E72" w:rsidRPr="00D72B79" w:rsidRDefault="00713E72" w:rsidP="00D72B79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82E6B0E" w14:textId="77777777" w:rsidR="006574ED" w:rsidRPr="00A31DD4" w:rsidRDefault="006574ED" w:rsidP="00A31DD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31D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Psychological Self-Care </w:t>
      </w:r>
    </w:p>
    <w:p w14:paraId="059E9371" w14:textId="23AAE7DE" w:rsidR="00713E72" w:rsidRPr="00713E72" w:rsidRDefault="00D72B79" w:rsidP="00713E72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>Make time for self-reflection</w:t>
      </w:r>
      <w:r w:rsidR="00713E72">
        <w:rPr>
          <w:rFonts w:ascii="Times New Roman" w:hAnsi="Times New Roman" w:cs="Times New Roman"/>
          <w:sz w:val="24"/>
          <w:szCs w:val="24"/>
        </w:rPr>
        <w:t>/meditation/prayer</w:t>
      </w:r>
    </w:p>
    <w:p w14:paraId="7031894A" w14:textId="77777777" w:rsidR="006574ED" w:rsidRPr="00D72B79" w:rsidRDefault="00D72B79" w:rsidP="006574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Have your own personal psychotherapy </w:t>
      </w:r>
    </w:p>
    <w:p w14:paraId="376CD56B" w14:textId="77777777" w:rsidR="006574ED" w:rsidRPr="00D72B79" w:rsidRDefault="00D72B79" w:rsidP="006574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Write in a journal </w:t>
      </w:r>
    </w:p>
    <w:p w14:paraId="65443552" w14:textId="77777777" w:rsidR="006574ED" w:rsidRPr="00D72B79" w:rsidRDefault="00D72B79" w:rsidP="006574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Read literature that is unrelated to work </w:t>
      </w:r>
    </w:p>
    <w:p w14:paraId="04BE87A0" w14:textId="77777777" w:rsidR="006574ED" w:rsidRPr="00D72B79" w:rsidRDefault="00D72B79" w:rsidP="006574ED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Do something at which you are not expert or in charge </w:t>
      </w:r>
    </w:p>
    <w:p w14:paraId="1C65A9C4" w14:textId="77777777" w:rsidR="00D72B79" w:rsidRPr="00D72B79" w:rsidRDefault="00D72B79" w:rsidP="006574E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>Decrease stress in your life  </w:t>
      </w:r>
    </w:p>
    <w:p w14:paraId="032E973A" w14:textId="77777777" w:rsidR="006574ED" w:rsidRPr="00D72B79" w:rsidRDefault="00D72B79" w:rsidP="006574E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Let others know different aspects of you </w:t>
      </w:r>
    </w:p>
    <w:p w14:paraId="2D6C4970" w14:textId="2A0153AC" w:rsidR="006574ED" w:rsidRPr="00D72B79" w:rsidRDefault="00D72B79" w:rsidP="006574E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>Notice your inner experienc</w:t>
      </w:r>
      <w:r w:rsidR="00713E72">
        <w:rPr>
          <w:rFonts w:ascii="Times New Roman" w:hAnsi="Times New Roman" w:cs="Times New Roman"/>
          <w:sz w:val="24"/>
          <w:szCs w:val="24"/>
        </w:rPr>
        <w:t>e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A1E77" w14:textId="79CF87E6" w:rsidR="006574ED" w:rsidRPr="00D72B79" w:rsidRDefault="006574ED" w:rsidP="006574E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>__</w:t>
      </w:r>
      <w:proofErr w:type="gramStart"/>
      <w:r w:rsidRPr="00D72B79">
        <w:rPr>
          <w:rFonts w:ascii="Times New Roman" w:hAnsi="Times New Roman" w:cs="Times New Roman"/>
          <w:sz w:val="24"/>
          <w:szCs w:val="24"/>
        </w:rPr>
        <w:t>_  Engage</w:t>
      </w:r>
      <w:proofErr w:type="gramEnd"/>
      <w:r w:rsidRPr="00D72B79">
        <w:rPr>
          <w:rFonts w:ascii="Times New Roman" w:hAnsi="Times New Roman" w:cs="Times New Roman"/>
          <w:sz w:val="24"/>
          <w:szCs w:val="24"/>
        </w:rPr>
        <w:t xml:space="preserve"> your intelligence in a new area</w:t>
      </w:r>
    </w:p>
    <w:p w14:paraId="6C7F7E5D" w14:textId="77777777" w:rsidR="006574ED" w:rsidRPr="00D72B79" w:rsidRDefault="00D72B79" w:rsidP="006574E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Practice receiving from others </w:t>
      </w:r>
    </w:p>
    <w:p w14:paraId="721FAC65" w14:textId="77777777" w:rsidR="006574ED" w:rsidRPr="00D72B79" w:rsidRDefault="00D72B79" w:rsidP="006574ED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Be curious </w:t>
      </w:r>
    </w:p>
    <w:p w14:paraId="44258D36" w14:textId="1C54AB4A" w:rsidR="00D72B79" w:rsidRPr="00D72B79" w:rsidRDefault="00713E72" w:rsidP="00D72B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 </w:t>
      </w:r>
      <w:r w:rsidR="00D72B79">
        <w:rPr>
          <w:rFonts w:ascii="Times New Roman" w:hAnsi="Times New Roman" w:cs="Times New Roman"/>
          <w:sz w:val="24"/>
          <w:szCs w:val="24"/>
        </w:rPr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Other: </w:t>
      </w:r>
    </w:p>
    <w:p w14:paraId="6FA72775" w14:textId="77777777" w:rsidR="00D72B79" w:rsidRDefault="00D72B79" w:rsidP="00D72B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1A158" w14:textId="77777777" w:rsidR="006574ED" w:rsidRPr="00D72B79" w:rsidRDefault="006574ED" w:rsidP="00D72B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b/>
          <w:bCs/>
          <w:sz w:val="24"/>
          <w:szCs w:val="24"/>
        </w:rPr>
        <w:t xml:space="preserve">Emotional Self-Care </w:t>
      </w:r>
    </w:p>
    <w:p w14:paraId="25B7B843" w14:textId="77777777" w:rsidR="006574ED" w:rsidRPr="00D72B79" w:rsidRDefault="00D72B79" w:rsidP="006574E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Spend time with others whose company you enjoy </w:t>
      </w:r>
    </w:p>
    <w:p w14:paraId="1424AF98" w14:textId="77777777" w:rsidR="006574ED" w:rsidRPr="00D72B79" w:rsidRDefault="00D72B79" w:rsidP="006574E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 Stay in contact with important people in your life </w:t>
      </w:r>
    </w:p>
    <w:p w14:paraId="1A4D5B30" w14:textId="6FE1E2C1" w:rsidR="00713E72" w:rsidRPr="00713E72" w:rsidRDefault="00D72B79" w:rsidP="00713E7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>Give yourself affirmations, praise yourself</w:t>
      </w:r>
    </w:p>
    <w:p w14:paraId="05BE3670" w14:textId="77777777" w:rsidR="006574ED" w:rsidRPr="00D72B79" w:rsidRDefault="00D72B79" w:rsidP="006574E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Re-read favorite books, re-view favorite movies </w:t>
      </w:r>
    </w:p>
    <w:p w14:paraId="520D7476" w14:textId="7F5BD009" w:rsidR="00713E72" w:rsidRPr="00713E72" w:rsidRDefault="00D72B79" w:rsidP="00713E72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6574ED" w:rsidRPr="00D72B79">
        <w:rPr>
          <w:rFonts w:ascii="Times New Roman" w:hAnsi="Times New Roman" w:cs="Times New Roman"/>
          <w:sz w:val="24"/>
          <w:szCs w:val="24"/>
        </w:rPr>
        <w:t> Identify comforting activities, people, relation</w:t>
      </w:r>
      <w:r>
        <w:rPr>
          <w:rFonts w:ascii="Times New Roman" w:hAnsi="Times New Roman" w:cs="Times New Roman"/>
          <w:sz w:val="24"/>
          <w:szCs w:val="24"/>
        </w:rPr>
        <w:t xml:space="preserve">ships, places </w:t>
      </w:r>
    </w:p>
    <w:p w14:paraId="0FB80B50" w14:textId="77777777" w:rsidR="006574ED" w:rsidRPr="00D72B79" w:rsidRDefault="00D72B79" w:rsidP="006574E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Allow yourself to cry </w:t>
      </w:r>
    </w:p>
    <w:p w14:paraId="2296AEF1" w14:textId="77777777" w:rsidR="00D72B79" w:rsidRDefault="00D72B79" w:rsidP="00D72B7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Find things that make you laugh </w:t>
      </w:r>
    </w:p>
    <w:p w14:paraId="09C213D8" w14:textId="7FAABF99" w:rsidR="00D72B79" w:rsidRPr="00D72B79" w:rsidRDefault="00D72B79" w:rsidP="00D72B79">
      <w:pPr>
        <w:widowControl w:val="0"/>
        <w:numPr>
          <w:ilvl w:val="6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3E72">
        <w:rPr>
          <w:rFonts w:ascii="Times New Roman" w:hAnsi="Times New Roman" w:cs="Times New Roman"/>
          <w:sz w:val="24"/>
          <w:szCs w:val="24"/>
        </w:rPr>
        <w:tab/>
      </w:r>
      <w:r w:rsidR="00713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B79">
        <w:rPr>
          <w:rFonts w:ascii="Times New Roman" w:hAnsi="Times New Roman" w:cs="Times New Roman"/>
          <w:sz w:val="24"/>
          <w:szCs w:val="24"/>
        </w:rPr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Other: </w:t>
      </w:r>
    </w:p>
    <w:p w14:paraId="489DF7AC" w14:textId="47C4F8FA" w:rsidR="00D72B79" w:rsidRDefault="00D72B79" w:rsidP="00713E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A907A31" w14:textId="77777777" w:rsidR="00713E72" w:rsidRPr="00713E72" w:rsidRDefault="00713E72" w:rsidP="00713E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F336968" w14:textId="77777777" w:rsidR="006574ED" w:rsidRPr="00D72B79" w:rsidRDefault="006574ED" w:rsidP="006574ED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Spiritual Self-Care </w:t>
      </w:r>
    </w:p>
    <w:p w14:paraId="225FB883" w14:textId="77777777" w:rsidR="006574ED" w:rsidRPr="00D72B79" w:rsidRDefault="00D72B79" w:rsidP="006574E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Make time for reflection </w:t>
      </w:r>
    </w:p>
    <w:p w14:paraId="4D364BA3" w14:textId="77777777" w:rsidR="006574ED" w:rsidRPr="00D72B79" w:rsidRDefault="00D72B79" w:rsidP="006574E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Spend time with nature </w:t>
      </w:r>
    </w:p>
    <w:p w14:paraId="37008215" w14:textId="77777777" w:rsidR="006574ED" w:rsidRPr="00D72B79" w:rsidRDefault="00D72B79" w:rsidP="006574E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 Find a spiritual connection or community </w:t>
      </w:r>
    </w:p>
    <w:p w14:paraId="298B3F9D" w14:textId="77777777" w:rsidR="006574ED" w:rsidRPr="00D72B79" w:rsidRDefault="00D72B79" w:rsidP="006574E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Be open to inspiration </w:t>
      </w:r>
    </w:p>
    <w:p w14:paraId="5E1437A9" w14:textId="77777777" w:rsidR="006574ED" w:rsidRPr="00D72B79" w:rsidRDefault="006574ED" w:rsidP="006574E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  <w:t xml:space="preserve">___ Cherish your optimism and hope </w:t>
      </w:r>
    </w:p>
    <w:p w14:paraId="48A82F20" w14:textId="77777777" w:rsidR="006574ED" w:rsidRPr="00D72B79" w:rsidRDefault="00D72B79" w:rsidP="006574E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Be aware of nonmaterial aspects of life </w:t>
      </w:r>
    </w:p>
    <w:p w14:paraId="7724CB91" w14:textId="77777777" w:rsidR="006574ED" w:rsidRPr="00D72B79" w:rsidRDefault="00D72B79" w:rsidP="006574E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Try at times not to be in charge or the expert </w:t>
      </w:r>
    </w:p>
    <w:p w14:paraId="59A27DEC" w14:textId="77777777" w:rsidR="006574ED" w:rsidRPr="00D72B79" w:rsidRDefault="00D72B79" w:rsidP="006574ED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Be open to not knowing </w:t>
      </w:r>
    </w:p>
    <w:p w14:paraId="49C5B780" w14:textId="77777777" w:rsidR="006574ED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Identify what in meaningful to you and notice its place in your life </w:t>
      </w:r>
    </w:p>
    <w:p w14:paraId="411D9180" w14:textId="77777777" w:rsidR="006574ED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Meditate </w:t>
      </w:r>
    </w:p>
    <w:p w14:paraId="2663B9D6" w14:textId="77777777" w:rsidR="006574ED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Pray </w:t>
      </w:r>
    </w:p>
    <w:p w14:paraId="5ADD1484" w14:textId="77777777" w:rsidR="006574ED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Sing </w:t>
      </w:r>
    </w:p>
    <w:p w14:paraId="6E68FA9F" w14:textId="06AD99F2" w:rsidR="006574ED" w:rsidRPr="00D72B79" w:rsidRDefault="006574ED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Georgia" w:hAnsi="Georgia" w:cs="Georgia"/>
          <w:sz w:val="32"/>
          <w:szCs w:val="32"/>
        </w:rPr>
        <w:tab/>
      </w:r>
      <w:r w:rsidR="00D72B79">
        <w:rPr>
          <w:rFonts w:ascii="Georgia" w:hAnsi="Georgia" w:cs="Georgia"/>
          <w:sz w:val="32"/>
          <w:szCs w:val="32"/>
        </w:rPr>
        <w:tab/>
        <w:t>_</w:t>
      </w:r>
      <w:r w:rsidR="00713E72">
        <w:rPr>
          <w:rFonts w:ascii="Georgia" w:hAnsi="Georgia" w:cs="Georgia"/>
          <w:sz w:val="32"/>
          <w:szCs w:val="32"/>
        </w:rPr>
        <w:t>_</w:t>
      </w:r>
      <w:r w:rsidRPr="00D72B79">
        <w:rPr>
          <w:rFonts w:ascii="Times New Roman" w:hAnsi="Times New Roman" w:cs="Times New Roman"/>
          <w:sz w:val="24"/>
          <w:szCs w:val="24"/>
        </w:rPr>
        <w:t xml:space="preserve">Have experiences of awe </w:t>
      </w:r>
    </w:p>
    <w:p w14:paraId="4C638A77" w14:textId="77777777" w:rsidR="006574ED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Contribute to causes in which you believe </w:t>
      </w:r>
    </w:p>
    <w:p w14:paraId="21C3D5DE" w14:textId="77777777" w:rsidR="006574ED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Read inspirational literature (talks, music, etc.) </w:t>
      </w:r>
    </w:p>
    <w:p w14:paraId="70F068EE" w14:textId="4CF78B6A" w:rsidR="00D72B79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Other: </w:t>
      </w:r>
    </w:p>
    <w:p w14:paraId="51F67702" w14:textId="77777777" w:rsid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</w:p>
    <w:p w14:paraId="77406E00" w14:textId="77777777" w:rsidR="00D72B79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</w:p>
    <w:p w14:paraId="7DC8F3E0" w14:textId="77777777" w:rsidR="00D72B79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</w:p>
    <w:p w14:paraId="2140DE93" w14:textId="77777777" w:rsidR="00D72B79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</w:p>
    <w:p w14:paraId="50A76D2A" w14:textId="77777777" w:rsidR="00D72B79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</w:p>
    <w:p w14:paraId="4213D433" w14:textId="77777777" w:rsidR="00D72B79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</w:p>
    <w:p w14:paraId="0DC0909B" w14:textId="77777777" w:rsidR="00D72B79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</w:p>
    <w:p w14:paraId="2F784940" w14:textId="77777777" w:rsidR="00D72B79" w:rsidRPr="00D72B79" w:rsidRDefault="00D72B79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" w:hAnsi="Times" w:cs="Times"/>
          <w:sz w:val="24"/>
          <w:szCs w:val="24"/>
        </w:rPr>
      </w:pPr>
    </w:p>
    <w:p w14:paraId="349EE5E8" w14:textId="77777777" w:rsidR="006574ED" w:rsidRPr="00D72B79" w:rsidRDefault="006574ED" w:rsidP="006574E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hanging="720"/>
        <w:rPr>
          <w:rFonts w:ascii="Times New Roman" w:hAnsi="Times New Roman" w:cs="Times New Roman"/>
          <w:szCs w:val="24"/>
        </w:rPr>
      </w:pPr>
      <w:r w:rsidRPr="00D72B79">
        <w:rPr>
          <w:rFonts w:ascii="Times New Roman" w:hAnsi="Times New Roman" w:cs="Times New Roman"/>
          <w:b/>
          <w:bCs/>
          <w:sz w:val="24"/>
          <w:szCs w:val="26"/>
        </w:rPr>
        <w:lastRenderedPageBreak/>
        <w:t xml:space="preserve">Workplace or Professional Self-Care </w:t>
      </w:r>
    </w:p>
    <w:p w14:paraId="4EE6BDF6" w14:textId="77777777" w:rsidR="006574ED" w:rsidRPr="00D72B79" w:rsidRDefault="00D72B79" w:rsidP="006574ED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Georgia"/>
          <w:sz w:val="32"/>
          <w:szCs w:val="32"/>
        </w:rPr>
        <w:tab/>
      </w:r>
      <w:r>
        <w:rPr>
          <w:rFonts w:ascii="Georgia" w:hAnsi="Georgia" w:cs="Georgia"/>
          <w:sz w:val="32"/>
          <w:szCs w:val="32"/>
        </w:rPr>
        <w:tab/>
        <w:t>__</w:t>
      </w:r>
      <w:r w:rsidR="006574ED" w:rsidRPr="00D72B79">
        <w:rPr>
          <w:rFonts w:ascii="Times New Roman" w:hAnsi="Times New Roman" w:cs="Times New Roman"/>
          <w:sz w:val="24"/>
          <w:szCs w:val="24"/>
        </w:rPr>
        <w:t>Take a break during the workday (</w:t>
      </w:r>
      <w:proofErr w:type="gramStart"/>
      <w:r w:rsidR="006574ED" w:rsidRPr="00D72B7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6574ED" w:rsidRPr="00D72B79">
        <w:rPr>
          <w:rFonts w:ascii="Times New Roman" w:hAnsi="Times New Roman" w:cs="Times New Roman"/>
          <w:sz w:val="24"/>
          <w:szCs w:val="24"/>
        </w:rPr>
        <w:t xml:space="preserve"> lunch) </w:t>
      </w:r>
    </w:p>
    <w:p w14:paraId="0512678E" w14:textId="77777777" w:rsidR="006574ED" w:rsidRPr="00D72B79" w:rsidRDefault="00D72B79" w:rsidP="006574ED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Take time to chat with co-workers </w:t>
      </w:r>
    </w:p>
    <w:p w14:paraId="2E1B5641" w14:textId="77777777" w:rsidR="006574ED" w:rsidRPr="00D72B79" w:rsidRDefault="00D72B79" w:rsidP="006574ED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Make quiet time to complete tasks </w:t>
      </w:r>
    </w:p>
    <w:p w14:paraId="69C8C0C5" w14:textId="77777777" w:rsidR="006574ED" w:rsidRPr="00D72B79" w:rsidRDefault="00D72B79" w:rsidP="006574ED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 Identify projects or tasks that are exciting and rewarding </w:t>
      </w:r>
    </w:p>
    <w:p w14:paraId="55983881" w14:textId="4FAC4BAE" w:rsidR="006574ED" w:rsidRPr="00D72B79" w:rsidRDefault="00D72B79" w:rsidP="00D72B7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</w:r>
      <w:r w:rsidR="00713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Negotiate for your needs </w:t>
      </w:r>
    </w:p>
    <w:p w14:paraId="4BBC9F21" w14:textId="77777777" w:rsidR="006574ED" w:rsidRPr="00D72B79" w:rsidRDefault="00D72B79" w:rsidP="006574ED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Have a peer support group </w:t>
      </w:r>
    </w:p>
    <w:p w14:paraId="1E318EE8" w14:textId="1FE03AD0" w:rsidR="00D72B79" w:rsidRPr="00D72B79" w:rsidRDefault="006574ED" w:rsidP="006574ED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sz w:val="24"/>
          <w:szCs w:val="24"/>
        </w:rPr>
        <w:tab/>
      </w:r>
      <w:r w:rsidRPr="00D72B79">
        <w:rPr>
          <w:rFonts w:ascii="Times New Roman" w:hAnsi="Times New Roman" w:cs="Times New Roman"/>
          <w:sz w:val="24"/>
          <w:szCs w:val="24"/>
        </w:rPr>
        <w:tab/>
      </w:r>
      <w:r w:rsidR="00D72B79">
        <w:rPr>
          <w:rFonts w:ascii="Times New Roman" w:hAnsi="Times New Roman" w:cs="Times New Roman"/>
          <w:sz w:val="24"/>
          <w:szCs w:val="24"/>
        </w:rPr>
        <w:t xml:space="preserve">___ </w:t>
      </w:r>
      <w:r w:rsidRPr="00D72B79">
        <w:rPr>
          <w:rFonts w:ascii="Times New Roman" w:hAnsi="Times New Roman" w:cs="Times New Roman"/>
          <w:sz w:val="24"/>
          <w:szCs w:val="24"/>
        </w:rPr>
        <w:t xml:space="preserve">Other: </w:t>
      </w:r>
    </w:p>
    <w:p w14:paraId="6E440C8E" w14:textId="77777777" w:rsidR="00D72B79" w:rsidRDefault="00D72B79" w:rsidP="006574ED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ind w:hanging="1440"/>
        <w:rPr>
          <w:rFonts w:ascii="Times" w:hAnsi="Times" w:cs="Times"/>
          <w:sz w:val="24"/>
          <w:szCs w:val="24"/>
        </w:rPr>
      </w:pPr>
    </w:p>
    <w:p w14:paraId="43A29F38" w14:textId="77777777" w:rsidR="00D72B79" w:rsidRPr="00D72B79" w:rsidRDefault="006574ED" w:rsidP="00D72B7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 w:rsidRPr="00D72B79">
        <w:rPr>
          <w:rFonts w:ascii="Times New Roman" w:hAnsi="Times New Roman" w:cs="Times New Roman"/>
          <w:b/>
          <w:bCs/>
          <w:sz w:val="24"/>
          <w:szCs w:val="24"/>
        </w:rPr>
        <w:t xml:space="preserve">Balance </w:t>
      </w:r>
    </w:p>
    <w:p w14:paraId="50C2F618" w14:textId="31FCFBBF" w:rsidR="006574ED" w:rsidRPr="00D72B79" w:rsidRDefault="00D72B79" w:rsidP="00D72B79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 w:line="240" w:lineRule="auto"/>
        <w:ind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Strive for balance within your work-life and workday </w:t>
      </w:r>
    </w:p>
    <w:p w14:paraId="6267CCE2" w14:textId="51529964" w:rsidR="006574ED" w:rsidRPr="00D72B79" w:rsidRDefault="00D72B79" w:rsidP="00D72B79">
      <w:pPr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3E72">
        <w:rPr>
          <w:rFonts w:ascii="Times New Roman" w:hAnsi="Times New Roman" w:cs="Times New Roman"/>
          <w:sz w:val="24"/>
          <w:szCs w:val="24"/>
        </w:rPr>
        <w:tab/>
      </w:r>
      <w:r w:rsidR="00713E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  <w:r w:rsidR="006574ED" w:rsidRPr="00D72B79">
        <w:rPr>
          <w:rFonts w:ascii="Times New Roman" w:hAnsi="Times New Roman" w:cs="Times New Roman"/>
          <w:sz w:val="24"/>
          <w:szCs w:val="24"/>
        </w:rPr>
        <w:t xml:space="preserve">Strive for balance among work, family, relationships, play and rest </w:t>
      </w:r>
    </w:p>
    <w:p w14:paraId="432BF5F5" w14:textId="77777777" w:rsidR="006574ED" w:rsidRDefault="006574ED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08879B83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5565AC75" w14:textId="77777777" w:rsidR="00D72B79" w:rsidRP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</w:pPr>
      <w:r w:rsidRPr="00D72B79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Food For Thought:</w:t>
      </w:r>
    </w:p>
    <w:p w14:paraId="3895E35D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9403EF9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0BCCEA4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How would you rate your overall self-care?</w:t>
      </w:r>
    </w:p>
    <w:p w14:paraId="465050E7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123C9A44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9F6EF35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51438930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26F2D479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Which areas need help?</w:t>
      </w:r>
    </w:p>
    <w:p w14:paraId="4CCDFE39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159EA980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02D95059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5EC0653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2ABB8D80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What type of support do you need to add more self-care to your life?</w:t>
      </w:r>
    </w:p>
    <w:p w14:paraId="78302ED4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B817838" w14:textId="77777777" w:rsid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0EDEA43" w14:textId="77777777" w:rsidR="00D72B79" w:rsidRPr="00D72B79" w:rsidRDefault="00D72B79" w:rsidP="00030053">
      <w:pPr>
        <w:widowControl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sectPr w:rsidR="00D72B79" w:rsidRPr="00D72B79" w:rsidSect="001F528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01C2F" w14:textId="77777777" w:rsidR="001C1900" w:rsidRDefault="001C1900" w:rsidP="005E44A8">
      <w:pPr>
        <w:spacing w:after="0" w:line="240" w:lineRule="auto"/>
      </w:pPr>
      <w:r>
        <w:separator/>
      </w:r>
    </w:p>
  </w:endnote>
  <w:endnote w:type="continuationSeparator" w:id="0">
    <w:p w14:paraId="0D29218E" w14:textId="77777777" w:rsidR="001C1900" w:rsidRDefault="001C1900" w:rsidP="005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2BE6" w14:textId="77777777" w:rsidR="00666D1C" w:rsidRDefault="00CF36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015221E" wp14:editId="15CA9BE3">
              <wp:simplePos x="0" y="0"/>
              <wp:positionH relativeFrom="column">
                <wp:posOffset>-153035</wp:posOffset>
              </wp:positionH>
              <wp:positionV relativeFrom="paragraph">
                <wp:posOffset>-172720</wp:posOffset>
              </wp:positionV>
              <wp:extent cx="6458585" cy="671195"/>
              <wp:effectExtent l="0" t="0" r="18415" b="3365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8585" cy="6711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6EC35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2.05pt;margin-top:-13.6pt;width:508.55pt;height:5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" strokecolor="#a7bfde [162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18CB15C7" wp14:editId="420F439E">
              <wp:simplePos x="0" y="0"/>
              <wp:positionH relativeFrom="column">
                <wp:posOffset>6061710</wp:posOffset>
              </wp:positionH>
              <wp:positionV relativeFrom="paragraph">
                <wp:posOffset>-10160</wp:posOffset>
              </wp:positionV>
              <wp:extent cx="497205" cy="497840"/>
              <wp:effectExtent l="0" t="0" r="0" b="0"/>
              <wp:wrapNone/>
              <wp:docPr id="4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205" cy="497840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37B41" w14:textId="77777777" w:rsidR="00666D1C" w:rsidRDefault="00F44F03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7D18F1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84A36" w:rsidRPr="00B84A3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27" style="position:absolute;margin-left:477.3pt;margin-top:-.8pt;width:39.15pt;height:39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" fillcolor="#1f497d [3215]" stroked="f">
              <v:textbox>
                <w:txbxContent>
                  <w:p w14:paraId="29B37B41" w14:textId="77777777" w:rsidR="00666D1C" w:rsidRDefault="00F44F03">
                    <w:pPr>
                      <w:pStyle w:val="Header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7D18F1">
                      <w:instrText xml:space="preserve"> PAGE   \* MERGEFORMAT </w:instrText>
                    </w:r>
                    <w:r>
                      <w:fldChar w:fldCharType="separate"/>
                    </w:r>
                    <w:r w:rsidR="00B84A36" w:rsidRPr="00B84A3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5EA1D372" wp14:editId="0139AE76">
              <wp:simplePos x="0" y="0"/>
              <wp:positionH relativeFrom="column">
                <wp:posOffset>6017895</wp:posOffset>
              </wp:positionH>
              <wp:positionV relativeFrom="paragraph">
                <wp:posOffset>-75565</wp:posOffset>
              </wp:positionV>
              <wp:extent cx="576580" cy="574040"/>
              <wp:effectExtent l="0" t="0" r="0" b="0"/>
              <wp:wrapNone/>
              <wp:docPr id="3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80" cy="57404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25000"/>
                          <a:lumOff val="7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5CFB5CC9" id="Oval 17" o:spid="_x0000_s1026" style="position:absolute;margin-left:473.85pt;margin-top:-5.95pt;width:45.4pt;height:4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" fillcolor="#d3dfee [820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1CE68384" wp14:editId="52501D98">
              <wp:simplePos x="0" y="0"/>
              <wp:positionH relativeFrom="column">
                <wp:posOffset>5969635</wp:posOffset>
              </wp:positionH>
              <wp:positionV relativeFrom="paragraph">
                <wp:posOffset>-177165</wp:posOffset>
              </wp:positionV>
              <wp:extent cx="645160" cy="645160"/>
              <wp:effectExtent l="0" t="0" r="2540" b="2540"/>
              <wp:wrapNone/>
              <wp:docPr id="2" name="Ov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64516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oval w14:anchorId="5C915706" id="Oval 16" o:spid="_x0000_s1026" style="position:absolute;margin-left:470.05pt;margin-top:-13.95pt;width:50.8pt;height:5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" fillcolor="#a7bfde [1620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04D6" w14:textId="77777777" w:rsidR="001C1900" w:rsidRDefault="001C1900" w:rsidP="005E44A8">
      <w:pPr>
        <w:spacing w:after="0" w:line="240" w:lineRule="auto"/>
      </w:pPr>
      <w:r>
        <w:separator/>
      </w:r>
    </w:p>
  </w:footnote>
  <w:footnote w:type="continuationSeparator" w:id="0">
    <w:p w14:paraId="12B7AAD1" w14:textId="77777777" w:rsidR="001C1900" w:rsidRDefault="001C1900" w:rsidP="005E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000001F7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A02F91"/>
    <w:multiLevelType w:val="multilevel"/>
    <w:tmpl w:val="2042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87D97"/>
    <w:multiLevelType w:val="multilevel"/>
    <w:tmpl w:val="B426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348E7"/>
    <w:multiLevelType w:val="multilevel"/>
    <w:tmpl w:val="FE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157D0"/>
    <w:multiLevelType w:val="hybridMultilevel"/>
    <w:tmpl w:val="682E0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E28CC"/>
    <w:multiLevelType w:val="hybridMultilevel"/>
    <w:tmpl w:val="94E6A46A"/>
    <w:lvl w:ilvl="0" w:tplc="2340AC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E6EB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25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4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4B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4C7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27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48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5913E04"/>
    <w:multiLevelType w:val="multilevel"/>
    <w:tmpl w:val="DFE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D29C3"/>
    <w:multiLevelType w:val="multilevel"/>
    <w:tmpl w:val="8C6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552689">
    <w:abstractNumId w:val="9"/>
  </w:num>
  <w:num w:numId="2" w16cid:durableId="1698314194">
    <w:abstractNumId w:val="10"/>
  </w:num>
  <w:num w:numId="3" w16cid:durableId="71516327">
    <w:abstractNumId w:val="12"/>
  </w:num>
  <w:num w:numId="4" w16cid:durableId="163714724">
    <w:abstractNumId w:val="8"/>
  </w:num>
  <w:num w:numId="5" w16cid:durableId="1512719934">
    <w:abstractNumId w:val="6"/>
  </w:num>
  <w:num w:numId="6" w16cid:durableId="447555109">
    <w:abstractNumId w:val="7"/>
  </w:num>
  <w:num w:numId="7" w16cid:durableId="269967936">
    <w:abstractNumId w:val="11"/>
  </w:num>
  <w:num w:numId="8" w16cid:durableId="1082482566">
    <w:abstractNumId w:val="0"/>
  </w:num>
  <w:num w:numId="9" w16cid:durableId="320893881">
    <w:abstractNumId w:val="1"/>
  </w:num>
  <w:num w:numId="10" w16cid:durableId="832842258">
    <w:abstractNumId w:val="2"/>
  </w:num>
  <w:num w:numId="11" w16cid:durableId="348289302">
    <w:abstractNumId w:val="3"/>
  </w:num>
  <w:num w:numId="12" w16cid:durableId="1588924267">
    <w:abstractNumId w:val="4"/>
  </w:num>
  <w:num w:numId="13" w16cid:durableId="609551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418"/>
    <w:rsid w:val="00030053"/>
    <w:rsid w:val="00034243"/>
    <w:rsid w:val="000349FB"/>
    <w:rsid w:val="00034CDC"/>
    <w:rsid w:val="00070919"/>
    <w:rsid w:val="000A3D08"/>
    <w:rsid w:val="000C12C2"/>
    <w:rsid w:val="001332D9"/>
    <w:rsid w:val="00137D89"/>
    <w:rsid w:val="00144390"/>
    <w:rsid w:val="00162839"/>
    <w:rsid w:val="001677FA"/>
    <w:rsid w:val="00170A23"/>
    <w:rsid w:val="001A7667"/>
    <w:rsid w:val="001C1900"/>
    <w:rsid w:val="001F528A"/>
    <w:rsid w:val="00270EF5"/>
    <w:rsid w:val="002827BE"/>
    <w:rsid w:val="0028782A"/>
    <w:rsid w:val="00287E60"/>
    <w:rsid w:val="002B148F"/>
    <w:rsid w:val="002C048A"/>
    <w:rsid w:val="00374F0F"/>
    <w:rsid w:val="003A19E0"/>
    <w:rsid w:val="003A561F"/>
    <w:rsid w:val="003A5FA9"/>
    <w:rsid w:val="0040635B"/>
    <w:rsid w:val="00420FC8"/>
    <w:rsid w:val="0043562C"/>
    <w:rsid w:val="004746E9"/>
    <w:rsid w:val="00480500"/>
    <w:rsid w:val="004A303D"/>
    <w:rsid w:val="00506F25"/>
    <w:rsid w:val="005977DC"/>
    <w:rsid w:val="005E44A8"/>
    <w:rsid w:val="006030BC"/>
    <w:rsid w:val="0063204A"/>
    <w:rsid w:val="006574ED"/>
    <w:rsid w:val="00666D1C"/>
    <w:rsid w:val="00672947"/>
    <w:rsid w:val="00685258"/>
    <w:rsid w:val="006A5721"/>
    <w:rsid w:val="006B33EA"/>
    <w:rsid w:val="006E09AA"/>
    <w:rsid w:val="006E2133"/>
    <w:rsid w:val="006E2223"/>
    <w:rsid w:val="00713E72"/>
    <w:rsid w:val="00727A3F"/>
    <w:rsid w:val="00733B3A"/>
    <w:rsid w:val="00741029"/>
    <w:rsid w:val="00746E6A"/>
    <w:rsid w:val="0077318A"/>
    <w:rsid w:val="007B6CE5"/>
    <w:rsid w:val="007D18F1"/>
    <w:rsid w:val="007E2C3A"/>
    <w:rsid w:val="007E6128"/>
    <w:rsid w:val="008150A6"/>
    <w:rsid w:val="00815FCA"/>
    <w:rsid w:val="0082113F"/>
    <w:rsid w:val="008327A6"/>
    <w:rsid w:val="00876933"/>
    <w:rsid w:val="008B2A58"/>
    <w:rsid w:val="008E54B2"/>
    <w:rsid w:val="0090514D"/>
    <w:rsid w:val="00951C46"/>
    <w:rsid w:val="00952B9D"/>
    <w:rsid w:val="0099456B"/>
    <w:rsid w:val="009C0514"/>
    <w:rsid w:val="009D3790"/>
    <w:rsid w:val="00A24942"/>
    <w:rsid w:val="00A31DD4"/>
    <w:rsid w:val="00A646F6"/>
    <w:rsid w:val="00AF6651"/>
    <w:rsid w:val="00B106B3"/>
    <w:rsid w:val="00B24762"/>
    <w:rsid w:val="00B5240C"/>
    <w:rsid w:val="00B75D23"/>
    <w:rsid w:val="00B84A36"/>
    <w:rsid w:val="00BD4A32"/>
    <w:rsid w:val="00BF2E83"/>
    <w:rsid w:val="00BF67C9"/>
    <w:rsid w:val="00C07418"/>
    <w:rsid w:val="00C212EC"/>
    <w:rsid w:val="00C4757F"/>
    <w:rsid w:val="00C72302"/>
    <w:rsid w:val="00C73A78"/>
    <w:rsid w:val="00C92FFB"/>
    <w:rsid w:val="00C947A2"/>
    <w:rsid w:val="00CC3E02"/>
    <w:rsid w:val="00CF36A6"/>
    <w:rsid w:val="00D12E82"/>
    <w:rsid w:val="00D14D14"/>
    <w:rsid w:val="00D62F5F"/>
    <w:rsid w:val="00D72B79"/>
    <w:rsid w:val="00D77529"/>
    <w:rsid w:val="00DA057E"/>
    <w:rsid w:val="00DB0B41"/>
    <w:rsid w:val="00DC79DC"/>
    <w:rsid w:val="00DE26CD"/>
    <w:rsid w:val="00E2033E"/>
    <w:rsid w:val="00E600F3"/>
    <w:rsid w:val="00E9277D"/>
    <w:rsid w:val="00EC622F"/>
    <w:rsid w:val="00EE4A42"/>
    <w:rsid w:val="00F4152F"/>
    <w:rsid w:val="00F44F03"/>
    <w:rsid w:val="00F81F21"/>
    <w:rsid w:val="00F946DA"/>
    <w:rsid w:val="00FB0504"/>
    <w:rsid w:val="00FB383A"/>
    <w:rsid w:val="00FC7505"/>
    <w:rsid w:val="00FC7A06"/>
    <w:rsid w:val="00FD79F4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563F1D"/>
  <w15:docId w15:val="{7136026E-DD3E-FF4B-86B9-E7CBCD96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4A8"/>
  </w:style>
  <w:style w:type="paragraph" w:styleId="Footer">
    <w:name w:val="footer"/>
    <w:basedOn w:val="Normal"/>
    <w:link w:val="FooterChar"/>
    <w:uiPriority w:val="99"/>
    <w:unhideWhenUsed/>
    <w:rsid w:val="005E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4A8"/>
  </w:style>
  <w:style w:type="paragraph" w:styleId="BalloonText">
    <w:name w:val="Balloon Text"/>
    <w:basedOn w:val="Normal"/>
    <w:link w:val="BalloonTextChar"/>
    <w:uiPriority w:val="99"/>
    <w:semiHidden/>
    <w:unhideWhenUsed/>
    <w:rsid w:val="005E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1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8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Griffin</dc:creator>
  <cp:lastModifiedBy>Elizabeth Griffin</cp:lastModifiedBy>
  <cp:revision>3</cp:revision>
  <cp:lastPrinted>2012-01-19T14:35:00Z</cp:lastPrinted>
  <dcterms:created xsi:type="dcterms:W3CDTF">2015-02-02T18:58:00Z</dcterms:created>
  <dcterms:modified xsi:type="dcterms:W3CDTF">2022-12-07T07:20:00Z</dcterms:modified>
</cp:coreProperties>
</file>